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88" w:rsidRDefault="00F02588">
      <w:pPr>
        <w:spacing w:line="200" w:lineRule="exact"/>
      </w:pPr>
    </w:p>
    <w:p w:rsidR="00F02588" w:rsidRDefault="00F02588">
      <w:pPr>
        <w:spacing w:line="200" w:lineRule="exact"/>
      </w:pPr>
    </w:p>
    <w:p w:rsidR="00F02588" w:rsidRDefault="00F02588">
      <w:pPr>
        <w:spacing w:line="200" w:lineRule="exact"/>
      </w:pPr>
    </w:p>
    <w:p w:rsidR="00F02588" w:rsidRDefault="00F02588">
      <w:pPr>
        <w:spacing w:line="200" w:lineRule="exact"/>
      </w:pPr>
    </w:p>
    <w:p w:rsidR="00F02588" w:rsidRDefault="00F02588">
      <w:pPr>
        <w:spacing w:line="200" w:lineRule="exact"/>
      </w:pPr>
    </w:p>
    <w:p w:rsidR="00F02588" w:rsidRDefault="00F02588">
      <w:pPr>
        <w:spacing w:line="200" w:lineRule="exact"/>
      </w:pPr>
    </w:p>
    <w:p w:rsidR="00F02588" w:rsidRDefault="00F02588">
      <w:pPr>
        <w:spacing w:line="200" w:lineRule="exact"/>
      </w:pPr>
    </w:p>
    <w:p w:rsidR="00F02588" w:rsidRDefault="00F02588">
      <w:pPr>
        <w:spacing w:line="200" w:lineRule="exact"/>
      </w:pPr>
    </w:p>
    <w:p w:rsidR="00F02588" w:rsidRDefault="00F02588">
      <w:pPr>
        <w:spacing w:line="200" w:lineRule="exact"/>
      </w:pPr>
    </w:p>
    <w:p w:rsidR="00F02588" w:rsidRDefault="00F02588">
      <w:pPr>
        <w:spacing w:line="200" w:lineRule="exact"/>
      </w:pPr>
    </w:p>
    <w:p w:rsidR="00F02588" w:rsidRDefault="00F02588">
      <w:pPr>
        <w:spacing w:line="200" w:lineRule="exact"/>
      </w:pPr>
    </w:p>
    <w:p w:rsidR="00F02588" w:rsidRDefault="00F02588">
      <w:pPr>
        <w:spacing w:before="19" w:line="200" w:lineRule="exact"/>
      </w:pPr>
    </w:p>
    <w:p w:rsidR="00F02588" w:rsidRDefault="00834A57">
      <w:pPr>
        <w:spacing w:before="9"/>
        <w:ind w:left="655" w:right="994"/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PROGRA</w:t>
      </w:r>
      <w:r>
        <w:rPr>
          <w:b/>
          <w:i/>
          <w:spacing w:val="-2"/>
          <w:sz w:val="40"/>
          <w:szCs w:val="40"/>
        </w:rPr>
        <w:t>M</w:t>
      </w:r>
      <w:r>
        <w:rPr>
          <w:b/>
          <w:i/>
          <w:spacing w:val="-1"/>
          <w:sz w:val="40"/>
          <w:szCs w:val="40"/>
        </w:rPr>
        <w:t>U</w:t>
      </w:r>
      <w:r>
        <w:rPr>
          <w:b/>
          <w:i/>
          <w:sz w:val="40"/>
          <w:szCs w:val="40"/>
        </w:rPr>
        <w:t>L A</w:t>
      </w:r>
      <w:r>
        <w:rPr>
          <w:b/>
          <w:i/>
          <w:spacing w:val="-1"/>
          <w:sz w:val="40"/>
          <w:szCs w:val="40"/>
        </w:rPr>
        <w:t>C</w:t>
      </w:r>
      <w:r>
        <w:rPr>
          <w:b/>
          <w:i/>
          <w:sz w:val="40"/>
          <w:szCs w:val="40"/>
        </w:rPr>
        <w:t>TIVIT</w:t>
      </w:r>
      <w:r>
        <w:rPr>
          <w:b/>
          <w:i/>
          <w:spacing w:val="-2"/>
          <w:sz w:val="40"/>
          <w:szCs w:val="40"/>
        </w:rPr>
        <w:t>ĂȚ</w:t>
      </w:r>
      <w:r>
        <w:rPr>
          <w:b/>
          <w:i/>
          <w:sz w:val="40"/>
          <w:szCs w:val="40"/>
        </w:rPr>
        <w:t>ILOR P</w:t>
      </w:r>
      <w:r>
        <w:rPr>
          <w:b/>
          <w:i/>
          <w:spacing w:val="-3"/>
          <w:sz w:val="40"/>
          <w:szCs w:val="40"/>
        </w:rPr>
        <w:t>E</w:t>
      </w:r>
      <w:r>
        <w:rPr>
          <w:b/>
          <w:i/>
          <w:sz w:val="40"/>
          <w:szCs w:val="40"/>
        </w:rPr>
        <w:t>NT</w:t>
      </w:r>
      <w:r>
        <w:rPr>
          <w:b/>
          <w:i/>
          <w:spacing w:val="-2"/>
          <w:sz w:val="40"/>
          <w:szCs w:val="40"/>
        </w:rPr>
        <w:t>R</w:t>
      </w:r>
      <w:r>
        <w:rPr>
          <w:b/>
          <w:i/>
          <w:sz w:val="40"/>
          <w:szCs w:val="40"/>
        </w:rPr>
        <w:t>U</w:t>
      </w:r>
      <w:r>
        <w:rPr>
          <w:b/>
          <w:i/>
          <w:spacing w:val="1"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SĂPT</w:t>
      </w:r>
      <w:r>
        <w:rPr>
          <w:b/>
          <w:i/>
          <w:spacing w:val="-2"/>
          <w:sz w:val="40"/>
          <w:szCs w:val="40"/>
        </w:rPr>
        <w:t>Ă</w:t>
      </w:r>
      <w:r>
        <w:rPr>
          <w:b/>
          <w:i/>
          <w:sz w:val="40"/>
          <w:szCs w:val="40"/>
        </w:rPr>
        <w:t>M</w:t>
      </w:r>
      <w:r>
        <w:rPr>
          <w:b/>
          <w:i/>
          <w:spacing w:val="-4"/>
          <w:sz w:val="40"/>
          <w:szCs w:val="40"/>
        </w:rPr>
        <w:t>Â</w:t>
      </w:r>
      <w:r>
        <w:rPr>
          <w:b/>
          <w:i/>
          <w:sz w:val="40"/>
          <w:szCs w:val="40"/>
        </w:rPr>
        <w:t>NA</w:t>
      </w:r>
    </w:p>
    <w:p w:rsidR="00F02588" w:rsidRDefault="00F02588">
      <w:pPr>
        <w:spacing w:line="200" w:lineRule="exact"/>
      </w:pPr>
    </w:p>
    <w:p w:rsidR="00F02588" w:rsidRDefault="00F02588">
      <w:pPr>
        <w:spacing w:before="19" w:line="240" w:lineRule="exact"/>
        <w:rPr>
          <w:sz w:val="24"/>
          <w:szCs w:val="24"/>
        </w:rPr>
      </w:pPr>
    </w:p>
    <w:p w:rsidR="00F02588" w:rsidRDefault="00834A57">
      <w:pPr>
        <w:ind w:left="277"/>
        <w:rPr>
          <w:sz w:val="40"/>
          <w:szCs w:val="40"/>
        </w:rPr>
      </w:pPr>
      <w:r>
        <w:rPr>
          <w:b/>
          <w:sz w:val="40"/>
          <w:szCs w:val="40"/>
        </w:rPr>
        <w:t>“Ş</w:t>
      </w:r>
      <w:r>
        <w:rPr>
          <w:b/>
          <w:spacing w:val="-2"/>
          <w:sz w:val="40"/>
          <w:szCs w:val="40"/>
        </w:rPr>
        <w:t>C</w:t>
      </w:r>
      <w:r>
        <w:rPr>
          <w:b/>
          <w:sz w:val="40"/>
          <w:szCs w:val="40"/>
        </w:rPr>
        <w:t>OA</w:t>
      </w:r>
      <w:r>
        <w:rPr>
          <w:b/>
          <w:spacing w:val="-2"/>
          <w:sz w:val="40"/>
          <w:szCs w:val="40"/>
        </w:rPr>
        <w:t>L</w:t>
      </w:r>
      <w:r>
        <w:rPr>
          <w:b/>
          <w:sz w:val="40"/>
          <w:szCs w:val="40"/>
        </w:rPr>
        <w:t>A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pacing w:val="1"/>
          <w:sz w:val="40"/>
          <w:szCs w:val="40"/>
        </w:rPr>
        <w:t>A</w:t>
      </w:r>
      <w:r>
        <w:rPr>
          <w:b/>
          <w:sz w:val="40"/>
          <w:szCs w:val="40"/>
        </w:rPr>
        <w:t>L</w:t>
      </w:r>
      <w:r>
        <w:rPr>
          <w:b/>
          <w:spacing w:val="-2"/>
          <w:sz w:val="40"/>
          <w:szCs w:val="40"/>
        </w:rPr>
        <w:t>T</w:t>
      </w:r>
      <w:r>
        <w:rPr>
          <w:b/>
          <w:sz w:val="40"/>
          <w:szCs w:val="40"/>
        </w:rPr>
        <w:t>FE</w:t>
      </w:r>
      <w:r>
        <w:rPr>
          <w:b/>
          <w:spacing w:val="-2"/>
          <w:sz w:val="40"/>
          <w:szCs w:val="40"/>
        </w:rPr>
        <w:t>L</w:t>
      </w:r>
      <w:r>
        <w:rPr>
          <w:b/>
          <w:sz w:val="40"/>
          <w:szCs w:val="40"/>
        </w:rPr>
        <w:t>: SĂ</w:t>
      </w:r>
      <w:r>
        <w:rPr>
          <w:b/>
          <w:spacing w:val="-2"/>
          <w:sz w:val="40"/>
          <w:szCs w:val="40"/>
        </w:rPr>
        <w:t xml:space="preserve"> </w:t>
      </w:r>
      <w:r>
        <w:rPr>
          <w:b/>
          <w:sz w:val="40"/>
          <w:szCs w:val="40"/>
        </w:rPr>
        <w:t>ŞTII</w:t>
      </w:r>
      <w:r>
        <w:rPr>
          <w:b/>
          <w:spacing w:val="-1"/>
          <w:sz w:val="40"/>
          <w:szCs w:val="40"/>
        </w:rPr>
        <w:t xml:space="preserve"> </w:t>
      </w:r>
      <w:r>
        <w:rPr>
          <w:b/>
          <w:sz w:val="40"/>
          <w:szCs w:val="40"/>
        </w:rPr>
        <w:t>MAI</w:t>
      </w:r>
      <w:r>
        <w:rPr>
          <w:b/>
          <w:spacing w:val="-2"/>
          <w:sz w:val="40"/>
          <w:szCs w:val="40"/>
        </w:rPr>
        <w:t xml:space="preserve"> M</w:t>
      </w:r>
      <w:r>
        <w:rPr>
          <w:b/>
          <w:sz w:val="40"/>
          <w:szCs w:val="40"/>
        </w:rPr>
        <w:t>ULT</w:t>
      </w:r>
      <w:r>
        <w:rPr>
          <w:b/>
          <w:spacing w:val="-2"/>
          <w:sz w:val="40"/>
          <w:szCs w:val="40"/>
        </w:rPr>
        <w:t>E</w:t>
      </w:r>
      <w:r>
        <w:rPr>
          <w:b/>
          <w:sz w:val="40"/>
          <w:szCs w:val="40"/>
        </w:rPr>
        <w:t>, SĂ F</w:t>
      </w:r>
      <w:r>
        <w:rPr>
          <w:b/>
          <w:spacing w:val="-2"/>
          <w:sz w:val="40"/>
          <w:szCs w:val="40"/>
        </w:rPr>
        <w:t>I</w:t>
      </w:r>
      <w:r>
        <w:rPr>
          <w:b/>
          <w:sz w:val="40"/>
          <w:szCs w:val="40"/>
        </w:rPr>
        <w:t xml:space="preserve">I MAI </w:t>
      </w:r>
      <w:r>
        <w:rPr>
          <w:b/>
          <w:spacing w:val="-2"/>
          <w:sz w:val="40"/>
          <w:szCs w:val="40"/>
        </w:rPr>
        <w:t>B</w:t>
      </w:r>
      <w:r>
        <w:rPr>
          <w:b/>
          <w:sz w:val="40"/>
          <w:szCs w:val="40"/>
        </w:rPr>
        <w:t>UN!”</w:t>
      </w:r>
    </w:p>
    <w:p w:rsidR="00F02588" w:rsidRDefault="00F02588">
      <w:pPr>
        <w:spacing w:line="200" w:lineRule="exact"/>
      </w:pPr>
    </w:p>
    <w:p w:rsidR="00F02588" w:rsidRDefault="00F02588">
      <w:pPr>
        <w:spacing w:before="20" w:line="240" w:lineRule="exact"/>
        <w:rPr>
          <w:sz w:val="24"/>
          <w:szCs w:val="24"/>
        </w:rPr>
      </w:pPr>
    </w:p>
    <w:p w:rsidR="00F02588" w:rsidRPr="0085149E" w:rsidRDefault="0085149E" w:rsidP="0085149E">
      <w:pPr>
        <w:ind w:left="3261" w:right="4415"/>
        <w:jc w:val="center"/>
        <w:rPr>
          <w:b/>
          <w:spacing w:val="1"/>
          <w:sz w:val="40"/>
          <w:szCs w:val="40"/>
        </w:rPr>
      </w:pPr>
      <w:r>
        <w:rPr>
          <w:b/>
          <w:spacing w:val="1"/>
          <w:sz w:val="40"/>
          <w:szCs w:val="40"/>
        </w:rPr>
        <w:t>1</w:t>
      </w:r>
      <w:r w:rsidR="00A63B41">
        <w:rPr>
          <w:b/>
          <w:spacing w:val="1"/>
          <w:sz w:val="40"/>
          <w:szCs w:val="40"/>
        </w:rPr>
        <w:t>4</w:t>
      </w:r>
      <w:r>
        <w:rPr>
          <w:b/>
          <w:spacing w:val="1"/>
          <w:sz w:val="40"/>
          <w:szCs w:val="40"/>
        </w:rPr>
        <w:t>-1</w:t>
      </w:r>
      <w:r w:rsidR="00A63B41">
        <w:rPr>
          <w:b/>
          <w:spacing w:val="1"/>
          <w:sz w:val="40"/>
          <w:szCs w:val="40"/>
        </w:rPr>
        <w:t>8</w:t>
      </w:r>
      <w:r w:rsidR="00834A57">
        <w:rPr>
          <w:b/>
          <w:spacing w:val="-2"/>
          <w:sz w:val="40"/>
          <w:szCs w:val="40"/>
        </w:rPr>
        <w:t xml:space="preserve"> </w:t>
      </w:r>
      <w:r>
        <w:rPr>
          <w:b/>
          <w:spacing w:val="-2"/>
          <w:sz w:val="40"/>
          <w:szCs w:val="40"/>
        </w:rPr>
        <w:t xml:space="preserve">mai </w:t>
      </w:r>
      <w:r w:rsidR="00834A57">
        <w:rPr>
          <w:b/>
          <w:sz w:val="40"/>
          <w:szCs w:val="40"/>
        </w:rPr>
        <w:t>201</w:t>
      </w:r>
      <w:r w:rsidR="00A63B41">
        <w:rPr>
          <w:b/>
          <w:sz w:val="40"/>
          <w:szCs w:val="40"/>
        </w:rPr>
        <w:t>8</w:t>
      </w:r>
    </w:p>
    <w:p w:rsidR="00F02588" w:rsidRDefault="00834A57" w:rsidP="00A63B41">
      <w:pPr>
        <w:tabs>
          <w:tab w:val="left" w:pos="8364"/>
        </w:tabs>
        <w:spacing w:before="1"/>
        <w:ind w:left="3261" w:right="4775"/>
        <w:jc w:val="center"/>
        <w:rPr>
          <w:sz w:val="13"/>
          <w:szCs w:val="13"/>
        </w:rPr>
      </w:pPr>
      <w:r>
        <w:rPr>
          <w:b/>
          <w:sz w:val="40"/>
          <w:szCs w:val="40"/>
        </w:rPr>
        <w:t>C</w:t>
      </w:r>
      <w:r w:rsidR="0085149E">
        <w:rPr>
          <w:b/>
          <w:sz w:val="40"/>
          <w:szCs w:val="40"/>
        </w:rPr>
        <w:t>olegiul Tehnic nr.1 Vadu Crisului</w:t>
      </w:r>
    </w:p>
    <w:p w:rsidR="00F02588" w:rsidRDefault="00F02588">
      <w:pPr>
        <w:spacing w:line="200" w:lineRule="exact"/>
      </w:pPr>
    </w:p>
    <w:p w:rsidR="00F02588" w:rsidRDefault="00F02588" w:rsidP="00A63B41">
      <w:pPr>
        <w:spacing w:line="200" w:lineRule="exact"/>
      </w:pPr>
    </w:p>
    <w:p w:rsidR="0085149E" w:rsidRDefault="0085149E" w:rsidP="00A63B41">
      <w:pPr>
        <w:spacing w:before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34A57">
        <w:rPr>
          <w:b/>
          <w:sz w:val="24"/>
          <w:szCs w:val="24"/>
        </w:rPr>
        <w:t xml:space="preserve">Clasa a </w:t>
      </w:r>
      <w:r>
        <w:rPr>
          <w:b/>
          <w:sz w:val="24"/>
          <w:szCs w:val="24"/>
        </w:rPr>
        <w:t>_________</w:t>
      </w:r>
      <w:r w:rsidR="00A63B41">
        <w:rPr>
          <w:b/>
          <w:sz w:val="24"/>
          <w:szCs w:val="24"/>
        </w:rPr>
        <w:t>____________</w:t>
      </w:r>
    </w:p>
    <w:p w:rsidR="00A63B41" w:rsidRDefault="00A63B41" w:rsidP="00A63B41">
      <w:pPr>
        <w:spacing w:before="29"/>
        <w:jc w:val="center"/>
        <w:rPr>
          <w:b/>
          <w:sz w:val="24"/>
          <w:szCs w:val="24"/>
        </w:rPr>
      </w:pPr>
    </w:p>
    <w:p w:rsidR="0085149E" w:rsidRDefault="00834A57" w:rsidP="00A63B41">
      <w:pPr>
        <w:spacing w:before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 w:rsidR="0085149E">
        <w:rPr>
          <w:b/>
          <w:sz w:val="24"/>
          <w:szCs w:val="24"/>
        </w:rPr>
        <w:t>/invatator</w:t>
      </w:r>
    </w:p>
    <w:p w:rsidR="00F02588" w:rsidRDefault="0085149E" w:rsidP="00A63B41">
      <w:pPr>
        <w:spacing w:before="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</w:t>
      </w:r>
      <w:r w:rsidR="00A63B41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</w:t>
      </w:r>
    </w:p>
    <w:p w:rsidR="00F02588" w:rsidRDefault="00F02588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A63B41" w:rsidRDefault="00A63B41">
      <w:pPr>
        <w:spacing w:before="9" w:line="140" w:lineRule="exact"/>
        <w:rPr>
          <w:sz w:val="14"/>
          <w:szCs w:val="14"/>
        </w:rPr>
      </w:pPr>
    </w:p>
    <w:p w:rsidR="00F02588" w:rsidRDefault="00F02588">
      <w:pPr>
        <w:spacing w:line="200" w:lineRule="exact"/>
      </w:pPr>
    </w:p>
    <w:p w:rsidR="00F02588" w:rsidRDefault="00F02588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2158"/>
        <w:gridCol w:w="3217"/>
        <w:gridCol w:w="1844"/>
        <w:gridCol w:w="1985"/>
        <w:gridCol w:w="1982"/>
        <w:gridCol w:w="1736"/>
      </w:tblGrid>
      <w:tr w:rsidR="00F02588">
        <w:trPr>
          <w:trHeight w:hRule="exact" w:val="56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834A57">
            <w:pPr>
              <w:spacing w:line="260" w:lineRule="exact"/>
              <w:ind w:left="18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.</w:t>
            </w:r>
          </w:p>
          <w:p w:rsidR="00F02588" w:rsidRDefault="00834A57">
            <w:pPr>
              <w:ind w:left="179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834A57">
            <w:pPr>
              <w:spacing w:line="260" w:lineRule="exact"/>
              <w:ind w:left="148" w:right="1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 și 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val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</w:t>
            </w:r>
          </w:p>
          <w:p w:rsidR="00F02588" w:rsidRDefault="00834A57">
            <w:pPr>
              <w:ind w:left="808" w:right="8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F02588" w:rsidP="00EA3B15">
            <w:pPr>
              <w:spacing w:before="5" w:line="120" w:lineRule="exact"/>
              <w:rPr>
                <w:sz w:val="13"/>
                <w:szCs w:val="13"/>
              </w:rPr>
            </w:pPr>
          </w:p>
          <w:p w:rsidR="00F02588" w:rsidRDefault="00834A57" w:rsidP="00EA3B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l ac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iv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tă</w:t>
            </w:r>
            <w:r>
              <w:rPr>
                <w:b/>
                <w:spacing w:val="-1"/>
                <w:sz w:val="24"/>
                <w:szCs w:val="24"/>
              </w:rPr>
              <w:t>ț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834A57" w:rsidP="00EA3B1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l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e</w:t>
            </w:r>
          </w:p>
          <w:p w:rsidR="00F02588" w:rsidRDefault="00834A57" w:rsidP="00EA3B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ăș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834A57" w:rsidP="00EA3B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soa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</w:t>
            </w:r>
          </w:p>
          <w:p w:rsidR="00F02588" w:rsidRDefault="00834A57" w:rsidP="00EA3B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834A57" w:rsidP="00EA3B1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a</w:t>
            </w:r>
          </w:p>
          <w:p w:rsidR="00F02588" w:rsidRDefault="00834A57" w:rsidP="00EA3B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tivită</w:t>
            </w:r>
            <w:r>
              <w:rPr>
                <w:b/>
                <w:spacing w:val="-1"/>
                <w:sz w:val="24"/>
                <w:szCs w:val="24"/>
              </w:rPr>
              <w:t>ț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F02588">
            <w:pPr>
              <w:spacing w:before="5" w:line="120" w:lineRule="exact"/>
              <w:rPr>
                <w:sz w:val="13"/>
                <w:szCs w:val="13"/>
              </w:rPr>
            </w:pPr>
          </w:p>
          <w:p w:rsidR="00F02588" w:rsidRDefault="00834A57">
            <w:pPr>
              <w:ind w:left="32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z w:val="24"/>
                <w:szCs w:val="24"/>
              </w:rPr>
              <w:t>vații</w:t>
            </w:r>
          </w:p>
        </w:tc>
      </w:tr>
      <w:tr w:rsidR="00F02588" w:rsidTr="0085149E">
        <w:trPr>
          <w:trHeight w:hRule="exact" w:val="1430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F02588">
            <w:pPr>
              <w:spacing w:before="7" w:line="260" w:lineRule="exact"/>
              <w:rPr>
                <w:sz w:val="26"/>
                <w:szCs w:val="26"/>
              </w:rPr>
            </w:pPr>
          </w:p>
          <w:p w:rsidR="00F02588" w:rsidRDefault="00834A57">
            <w:pPr>
              <w:ind w:left="228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F02588">
            <w:pPr>
              <w:spacing w:line="120" w:lineRule="exact"/>
              <w:rPr>
                <w:sz w:val="13"/>
                <w:szCs w:val="13"/>
              </w:rPr>
            </w:pPr>
          </w:p>
          <w:p w:rsidR="00F02588" w:rsidRDefault="00834A57">
            <w:pPr>
              <w:ind w:left="292" w:right="294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uni, </w:t>
            </w:r>
            <w:r w:rsidR="0085149E">
              <w:rPr>
                <w:sz w:val="24"/>
                <w:szCs w:val="24"/>
              </w:rPr>
              <w:t>1</w:t>
            </w:r>
            <w:r w:rsidR="00A63B41">
              <w:rPr>
                <w:sz w:val="24"/>
                <w:szCs w:val="24"/>
              </w:rPr>
              <w:t>4</w:t>
            </w:r>
            <w:r w:rsidR="0085149E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 w:rsidR="0085149E">
              <w:rPr>
                <w:spacing w:val="-1"/>
                <w:sz w:val="24"/>
                <w:szCs w:val="24"/>
              </w:rPr>
              <w:t>i</w:t>
            </w:r>
          </w:p>
          <w:p w:rsidR="00F02588" w:rsidRDefault="00A63B41">
            <w:pPr>
              <w:ind w:left="794" w:right="7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E" w:rsidRPr="0085149E" w:rsidRDefault="0085149E" w:rsidP="00EA3B1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</w:tr>
      <w:tr w:rsidR="00F02588" w:rsidTr="0085149E">
        <w:trPr>
          <w:trHeight w:hRule="exact" w:val="142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F02588">
            <w:pPr>
              <w:spacing w:before="7" w:line="260" w:lineRule="exact"/>
              <w:rPr>
                <w:sz w:val="26"/>
                <w:szCs w:val="26"/>
              </w:rPr>
            </w:pPr>
          </w:p>
          <w:p w:rsidR="00F02588" w:rsidRDefault="00834A57">
            <w:pPr>
              <w:ind w:left="228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F02588">
            <w:pPr>
              <w:spacing w:line="120" w:lineRule="exact"/>
              <w:rPr>
                <w:sz w:val="13"/>
                <w:szCs w:val="13"/>
              </w:rPr>
            </w:pPr>
          </w:p>
          <w:p w:rsidR="00F02588" w:rsidRDefault="00834A57">
            <w:pPr>
              <w:ind w:left="251" w:right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r</w:t>
            </w:r>
            <w:r w:rsidR="0085149E">
              <w:rPr>
                <w:sz w:val="24"/>
                <w:szCs w:val="24"/>
              </w:rPr>
              <w:t>ți, 1</w:t>
            </w:r>
            <w:r w:rsidR="00A63B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 w:rsidR="0085149E">
              <w:rPr>
                <w:sz w:val="24"/>
                <w:szCs w:val="24"/>
              </w:rPr>
              <w:t>i</w:t>
            </w:r>
          </w:p>
          <w:p w:rsidR="00F02588" w:rsidRDefault="00A63B41">
            <w:pPr>
              <w:ind w:left="794" w:right="7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</w:tr>
      <w:tr w:rsidR="00F02588" w:rsidTr="0085149E">
        <w:trPr>
          <w:trHeight w:hRule="exact" w:val="1555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F02588">
            <w:pPr>
              <w:spacing w:before="9" w:line="260" w:lineRule="exact"/>
              <w:rPr>
                <w:sz w:val="26"/>
                <w:szCs w:val="26"/>
              </w:rPr>
            </w:pPr>
          </w:p>
          <w:p w:rsidR="00F02588" w:rsidRDefault="00834A57">
            <w:pPr>
              <w:ind w:left="228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F02588">
            <w:pPr>
              <w:spacing w:line="120" w:lineRule="exact"/>
              <w:rPr>
                <w:sz w:val="13"/>
                <w:szCs w:val="13"/>
              </w:rPr>
            </w:pPr>
          </w:p>
          <w:p w:rsidR="00F02588" w:rsidRDefault="00834A5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 w:rsidR="0085149E">
              <w:rPr>
                <w:sz w:val="24"/>
                <w:szCs w:val="24"/>
              </w:rPr>
              <w:t>i, 1</w:t>
            </w:r>
            <w:r w:rsidR="00A63B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 w:rsidR="0085149E">
              <w:rPr>
                <w:sz w:val="24"/>
                <w:szCs w:val="24"/>
              </w:rPr>
              <w:t>i</w:t>
            </w:r>
          </w:p>
          <w:p w:rsidR="00F02588" w:rsidRDefault="00A63B41">
            <w:pPr>
              <w:ind w:left="794" w:right="7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>
            <w:pPr>
              <w:ind w:left="225" w:right="120" w:hanging="48"/>
            </w:pPr>
          </w:p>
        </w:tc>
      </w:tr>
      <w:tr w:rsidR="00F02588" w:rsidTr="0085149E">
        <w:trPr>
          <w:trHeight w:hRule="exact" w:val="1422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F02588">
            <w:pPr>
              <w:spacing w:before="7" w:line="260" w:lineRule="exact"/>
              <w:rPr>
                <w:sz w:val="26"/>
                <w:szCs w:val="26"/>
              </w:rPr>
            </w:pPr>
          </w:p>
          <w:p w:rsidR="00F02588" w:rsidRDefault="00834A57">
            <w:pPr>
              <w:ind w:left="228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F02588">
            <w:pPr>
              <w:spacing w:before="7" w:line="260" w:lineRule="exact"/>
              <w:rPr>
                <w:sz w:val="26"/>
                <w:szCs w:val="26"/>
              </w:rPr>
            </w:pPr>
          </w:p>
          <w:p w:rsidR="00F02588" w:rsidRDefault="00834A57" w:rsidP="00A63B41">
            <w:pPr>
              <w:ind w:left="14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 w:rsidR="0085149E">
              <w:rPr>
                <w:sz w:val="24"/>
                <w:szCs w:val="24"/>
              </w:rPr>
              <w:t>oi,1</w:t>
            </w:r>
            <w:r w:rsidR="00A63B41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 w:rsidR="0085149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="00A63B41">
              <w:rPr>
                <w:spacing w:val="-1"/>
                <w:sz w:val="24"/>
                <w:szCs w:val="24"/>
              </w:rPr>
              <w:t>2018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</w:tr>
      <w:tr w:rsidR="00F02588" w:rsidTr="0085149E">
        <w:trPr>
          <w:trHeight w:hRule="exact" w:val="1839"/>
        </w:trPr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F02588">
            <w:pPr>
              <w:spacing w:before="7" w:line="260" w:lineRule="exact"/>
              <w:rPr>
                <w:sz w:val="26"/>
                <w:szCs w:val="26"/>
              </w:rPr>
            </w:pPr>
          </w:p>
          <w:p w:rsidR="00F02588" w:rsidRDefault="00834A57">
            <w:pPr>
              <w:ind w:left="228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Default="00F02588">
            <w:pPr>
              <w:spacing w:before="8" w:line="120" w:lineRule="exact"/>
              <w:rPr>
                <w:sz w:val="12"/>
                <w:szCs w:val="12"/>
              </w:rPr>
            </w:pPr>
          </w:p>
          <w:p w:rsidR="00F02588" w:rsidRDefault="00834A57">
            <w:pPr>
              <w:ind w:left="213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</w:t>
            </w:r>
            <w:r>
              <w:rPr>
                <w:spacing w:val="-1"/>
                <w:sz w:val="24"/>
                <w:szCs w:val="24"/>
              </w:rPr>
              <w:t>e</w:t>
            </w:r>
            <w:r w:rsidR="0085149E">
              <w:rPr>
                <w:sz w:val="24"/>
                <w:szCs w:val="24"/>
              </w:rPr>
              <w:t>ri, 1</w:t>
            </w:r>
            <w:r w:rsidR="00A63B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ma</w:t>
            </w:r>
            <w:r w:rsidR="0085149E">
              <w:rPr>
                <w:spacing w:val="-1"/>
                <w:sz w:val="24"/>
                <w:szCs w:val="24"/>
              </w:rPr>
              <w:t>i</w:t>
            </w:r>
          </w:p>
          <w:p w:rsidR="00F02588" w:rsidRDefault="00A63B41">
            <w:pPr>
              <w:ind w:left="794" w:right="7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2588" w:rsidRPr="0085149E" w:rsidRDefault="00F02588" w:rsidP="00EA3B15">
            <w:pPr>
              <w:ind w:left="458" w:right="458"/>
            </w:pPr>
          </w:p>
        </w:tc>
      </w:tr>
    </w:tbl>
    <w:p w:rsidR="00F02588" w:rsidRDefault="00F02588">
      <w:pPr>
        <w:sectPr w:rsidR="00F02588">
          <w:headerReference w:type="default" r:id="rId7"/>
          <w:pgSz w:w="15840" w:h="12240" w:orient="landscape"/>
          <w:pgMar w:top="1140" w:right="640" w:bottom="280" w:left="1340" w:header="467" w:footer="0" w:gutter="0"/>
          <w:cols w:space="720"/>
        </w:sectPr>
      </w:pPr>
    </w:p>
    <w:p w:rsidR="00F02588" w:rsidRDefault="00F02588">
      <w:pPr>
        <w:spacing w:line="200" w:lineRule="exact"/>
      </w:pPr>
    </w:p>
    <w:sectPr w:rsidR="00F02588" w:rsidSect="00F02588">
      <w:pgSz w:w="15840" w:h="12240" w:orient="landscape"/>
      <w:pgMar w:top="1140" w:right="640" w:bottom="280" w:left="1340" w:header="4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65" w:rsidRDefault="00C05D65" w:rsidP="00F02588">
      <w:r>
        <w:separator/>
      </w:r>
    </w:p>
  </w:endnote>
  <w:endnote w:type="continuationSeparator" w:id="1">
    <w:p w:rsidR="00C05D65" w:rsidRDefault="00C05D65" w:rsidP="00F02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65" w:rsidRDefault="00C05D65" w:rsidP="00F02588">
      <w:r>
        <w:separator/>
      </w:r>
    </w:p>
  </w:footnote>
  <w:footnote w:type="continuationSeparator" w:id="1">
    <w:p w:rsidR="00C05D65" w:rsidRDefault="00C05D65" w:rsidP="00F02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88" w:rsidRDefault="007644F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84.65pt;margin-top:22.35pt;width:222.4pt;height:36.3pt;z-index:-251658752;mso-position-horizontal-relative:page;mso-position-vertical-relative:page" filled="f" stroked="f">
          <v:textbox style="mso-next-textbox:#_x0000_s1032" inset="0,0,0,0">
            <w:txbxContent>
              <w:p w:rsidR="00F02588" w:rsidRDefault="00834A57">
                <w:pPr>
                  <w:spacing w:line="220" w:lineRule="exact"/>
                  <w:ind w:left="117" w:right="111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PRO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</w:rPr>
                  <w:t>AM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spacing w:val="-10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</w:rPr>
                  <w:t>VI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Ă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Ț</w:t>
                </w:r>
                <w:r>
                  <w:rPr>
                    <w:rFonts w:ascii="Calibri" w:eastAsia="Calibri" w:hAnsi="Calibri" w:cs="Calibri"/>
                    <w:position w:val="1"/>
                  </w:rPr>
                  <w:t>IL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spacing w:val="-1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RU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SĂ</w:t>
                </w:r>
                <w:r>
                  <w:rPr>
                    <w:rFonts w:ascii="Calibri" w:eastAsia="Calibri" w:hAnsi="Calibri" w:cs="Calibri"/>
                    <w:spacing w:val="3"/>
                    <w:w w:val="99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w w:val="99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Ă</w:t>
                </w:r>
                <w:r>
                  <w:rPr>
                    <w:rFonts w:ascii="Calibri" w:eastAsia="Calibri" w:hAnsi="Calibri" w:cs="Calibri"/>
                    <w:spacing w:val="2"/>
                    <w:w w:val="99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Â</w:t>
                </w:r>
                <w:r>
                  <w:rPr>
                    <w:rFonts w:ascii="Calibri" w:eastAsia="Calibri" w:hAnsi="Calibri" w:cs="Calibri"/>
                    <w:spacing w:val="1"/>
                    <w:w w:val="99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A</w:t>
                </w:r>
              </w:p>
              <w:p w:rsidR="00F02588" w:rsidRDefault="00834A57">
                <w:pPr>
                  <w:spacing w:line="240" w:lineRule="exact"/>
                  <w:ind w:left="-15" w:right="-15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„</w:t>
                </w:r>
                <w:r>
                  <w:rPr>
                    <w:rFonts w:ascii="Calibri" w:eastAsia="Calibri" w:hAnsi="Calibri" w:cs="Calibri"/>
                    <w:position w:val="1"/>
                  </w:rPr>
                  <w:t>Ș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position w:val="1"/>
                  </w:rPr>
                  <w:t>OALA</w:t>
                </w:r>
                <w:r>
                  <w:rPr>
                    <w:rFonts w:ascii="Calibri" w:eastAsia="Calibri" w:hAnsi="Calibri" w:cs="Calibri"/>
                    <w:spacing w:val="-7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L: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</w:rPr>
                  <w:t>Ă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Ș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</w:rPr>
                  <w:t>II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</w:rPr>
                  <w:t>AI 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</w:rPr>
                  <w:t>L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</w:rPr>
                  <w:t>,</w:t>
                </w:r>
                <w:r>
                  <w:rPr>
                    <w:rFonts w:ascii="Calibri" w:eastAsia="Calibri" w:hAnsi="Calibri" w:cs="Calibri"/>
                    <w:spacing w:val="-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SĂ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FII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position w:val="1"/>
                  </w:rPr>
                  <w:t>AI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w w:val="99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w w:val="99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w w:val="99"/>
                    <w:position w:val="1"/>
                  </w:rPr>
                  <w:t>”</w:t>
                </w:r>
              </w:p>
              <w:p w:rsidR="00F02588" w:rsidRDefault="0085149E">
                <w:pPr>
                  <w:ind w:left="1442" w:right="1439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</w:t>
                </w:r>
                <w:r w:rsidR="00A63B41">
                  <w:rPr>
                    <w:rFonts w:ascii="Calibri" w:eastAsia="Calibri" w:hAnsi="Calibri" w:cs="Calibri"/>
                  </w:rPr>
                  <w:t>4</w:t>
                </w:r>
                <w:r w:rsidR="00834A57">
                  <w:rPr>
                    <w:rFonts w:ascii="Calibri" w:eastAsia="Calibri" w:hAnsi="Calibri" w:cs="Calibri"/>
                    <w:spacing w:val="-1"/>
                  </w:rPr>
                  <w:t>-</w:t>
                </w:r>
                <w:r w:rsidR="00A63B41">
                  <w:rPr>
                    <w:rFonts w:ascii="Calibri" w:eastAsia="Calibri" w:hAnsi="Calibri" w:cs="Calibri"/>
                  </w:rPr>
                  <w:t>18</w:t>
                </w:r>
                <w:r w:rsidR="00834A57">
                  <w:rPr>
                    <w:rFonts w:ascii="Calibri" w:eastAsia="Calibri" w:hAnsi="Calibri" w:cs="Calibri"/>
                    <w:spacing w:val="-3"/>
                  </w:rPr>
                  <w:t xml:space="preserve"> </w:t>
                </w:r>
                <w:r w:rsidR="00834A57">
                  <w:rPr>
                    <w:rFonts w:ascii="Calibri" w:eastAsia="Calibri" w:hAnsi="Calibri" w:cs="Calibri"/>
                    <w:spacing w:val="-1"/>
                  </w:rPr>
                  <w:t>m</w:t>
                </w:r>
                <w:r w:rsidR="00834A57">
                  <w:rPr>
                    <w:rFonts w:ascii="Calibri" w:eastAsia="Calibri" w:hAnsi="Calibri" w:cs="Calibri"/>
                  </w:rPr>
                  <w:t>a</w:t>
                </w:r>
                <w:r>
                  <w:rPr>
                    <w:rFonts w:ascii="Calibri" w:eastAsia="Calibri" w:hAnsi="Calibri" w:cs="Calibri"/>
                  </w:rPr>
                  <w:t>i</w:t>
                </w:r>
                <w:r w:rsidR="00834A57">
                  <w:rPr>
                    <w:rFonts w:ascii="Calibri" w:eastAsia="Calibri" w:hAnsi="Calibri" w:cs="Calibri"/>
                    <w:spacing w:val="-5"/>
                  </w:rPr>
                  <w:t xml:space="preserve"> </w:t>
                </w:r>
                <w:r w:rsidR="00834A57">
                  <w:rPr>
                    <w:rFonts w:ascii="Calibri" w:eastAsia="Calibri" w:hAnsi="Calibri" w:cs="Calibri"/>
                    <w:spacing w:val="2"/>
                    <w:w w:val="99"/>
                  </w:rPr>
                  <w:t>2</w:t>
                </w:r>
                <w:r w:rsidR="00A63B41">
                  <w:rPr>
                    <w:rFonts w:ascii="Calibri" w:eastAsia="Calibri" w:hAnsi="Calibri" w:cs="Calibri"/>
                    <w:w w:val="99"/>
                  </w:rPr>
                  <w:t>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EE3"/>
    <w:multiLevelType w:val="multilevel"/>
    <w:tmpl w:val="CBE6F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02588"/>
    <w:rsid w:val="007644F7"/>
    <w:rsid w:val="00834A57"/>
    <w:rsid w:val="0085149E"/>
    <w:rsid w:val="00A63B41"/>
    <w:rsid w:val="00C05D65"/>
    <w:rsid w:val="00E01669"/>
    <w:rsid w:val="00EA3B15"/>
    <w:rsid w:val="00F02588"/>
    <w:rsid w:val="00F3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5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49E"/>
  </w:style>
  <w:style w:type="paragraph" w:styleId="Footer">
    <w:name w:val="footer"/>
    <w:basedOn w:val="Normal"/>
    <w:link w:val="FooterChar"/>
    <w:uiPriority w:val="99"/>
    <w:semiHidden/>
    <w:unhideWhenUsed/>
    <w:rsid w:val="0085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4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</Words>
  <Characters>474</Characters>
  <Application>Microsoft Office Word</Application>
  <DocSecurity>0</DocSecurity>
  <Lines>3</Lines>
  <Paragraphs>1</Paragraphs>
  <ScaleCrop>false</ScaleCrop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User</cp:lastModifiedBy>
  <cp:revision>3</cp:revision>
  <dcterms:created xsi:type="dcterms:W3CDTF">2017-05-04T08:09:00Z</dcterms:created>
  <dcterms:modified xsi:type="dcterms:W3CDTF">2018-04-12T10:37:00Z</dcterms:modified>
</cp:coreProperties>
</file>